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781"/>
        <w:gridCol w:w="250"/>
      </w:tblGrid>
      <w:tr w:rsidR="00A65E7E" w:rsidRPr="00A65E7E" w14:paraId="224BEE0C" w14:textId="77777777" w:rsidTr="00957CB4">
        <w:trPr>
          <w:trHeight w:val="85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51BC59C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10949" w:type="dxa"/>
              <w:tblLayout w:type="fixed"/>
              <w:tblLook w:val="04A0" w:firstRow="1" w:lastRow="0" w:firstColumn="1" w:lastColumn="0" w:noHBand="0" w:noVBand="1"/>
            </w:tblPr>
            <w:tblGrid>
              <w:gridCol w:w="10949"/>
            </w:tblGrid>
            <w:tr w:rsidR="00A65E7E" w:rsidRPr="00A65E7E" w14:paraId="77A0DE0D" w14:textId="77777777" w:rsidTr="00957CB4">
              <w:trPr>
                <w:trHeight w:val="151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3578C1B2" w14:textId="77777777" w:rsidR="00A65E7E" w:rsidRPr="00A65E7E" w:rsidRDefault="00A65E7E" w:rsidP="002D09A2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Work Sans" w:eastAsia="Times New Roman" w:hAnsi="Work Sans" w:cs="Tahoma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 xml:space="preserve">SOL·LICITUD D’AJUT INDIVIDUAL DE MENJADOR </w:t>
                  </w: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  <w:t xml:space="preserve">(ESCRIVIU EN MAJÚSCULES)   </w:t>
                  </w:r>
                </w:p>
                <w:p w14:paraId="74ABA33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  <w:t>UNA SOL.LICITUD PER FAMÍLIA</w:t>
                  </w:r>
                </w:p>
              </w:tc>
            </w:tr>
          </w:tbl>
          <w:p w14:paraId="6B27484A" w14:textId="77777777" w:rsidR="004229B7" w:rsidRDefault="004229B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76BB41F" w14:textId="19B2605B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Adreça:                                   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Municipi: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Codi postal:                                             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79EA0843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05EC3095" w14:textId="77777777" w:rsidTr="00957CB4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1800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6C1A2E0A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Important omplir TOTES LES DADES:</w:t>
            </w:r>
          </w:p>
          <w:p w14:paraId="4365153E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17ECBCAC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Telèfon mòbil (NO telèfon fix):                                                            Adreça electrònica: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0EE175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45841CB0" w14:textId="77777777" w:rsidTr="00ED6090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66F8" w14:textId="473664A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Vàreu sol·</w:t>
            </w:r>
            <w:r w:rsidR="00D117A9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licitar beca el curs </w:t>
            </w:r>
            <w:r w:rsidR="00D117A9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passar 2023/2024</w:t>
            </w:r>
            <w:r w:rsidR="00DC1F24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?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Si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No</w:t>
            </w:r>
          </w:p>
          <w:p w14:paraId="7D4B23B0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510D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7AF5611C" w14:textId="77777777" w:rsidTr="00957CB4">
        <w:trPr>
          <w:trHeight w:val="1975"/>
        </w:trPr>
        <w:tc>
          <w:tcPr>
            <w:tcW w:w="9781" w:type="dxa"/>
            <w:vAlign w:val="center"/>
          </w:tcPr>
          <w:p w14:paraId="784D6D3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4D62E829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 xml:space="preserve">OBLIGATORI POSAR DADES DE LES PERSONES ADULTES DE LA UNITAT FAMILIAR QUE TINGUIN A CÀRREC L’ALUMNAT BENEFICIARI DE L’AJUT (PARES/MARES/PERSONES TUTORES).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cyan"/>
                <w:lang w:eastAsia="es-ES"/>
              </w:rPr>
              <w:t>En cas de separacions/divorcis, si només un dels dos progenitors vol l’ajut, l’ha de demanar la persona que tingui a càrrec seu l’alumne/a beneficiari/a. Si els dos progenitors volen fer la sol·licitud, l’han de presentar CONJUNTAMENT.</w:t>
            </w:r>
          </w:p>
          <w:p w14:paraId="393567A4" w14:textId="77777777" w:rsidR="00D11979" w:rsidRDefault="00D11979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6671545E" w14:textId="1D469E5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Pare /Mare/PERSONA TUTORA </w:t>
            </w:r>
          </w:p>
          <w:p w14:paraId="24BE946F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2CA81206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2A9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822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CF5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66C4DCFF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4CB7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EED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FDE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295F091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DEB9044" w14:textId="0F4B057A" w:rsidR="00A65E7E" w:rsidRPr="00A65E7E" w:rsidRDefault="004F4E4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Pare /Mare/PERSONA TUT</w:t>
            </w:r>
            <w:r w:rsidR="00A65E7E"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ORA  </w:t>
            </w: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03BD323C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584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1C0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A4B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2E643C1E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EA1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047F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4B30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56630FE8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</w:t>
            </w:r>
          </w:p>
          <w:p w14:paraId="31661C49" w14:textId="6818044E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               OBLIGATORI Marcar SI o NO</w:t>
            </w:r>
          </w:p>
          <w:p w14:paraId="3557F0AA" w14:textId="0EEB34B1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NO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C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ustòdia compartida.  En cas de separacions en què els dos progenitors demanen l’ajut, s’ha d’indicar NO.</w:t>
            </w:r>
          </w:p>
          <w:p w14:paraId="09B882ED" w14:textId="4715351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Va demanar ajut de lloguer de l’Agència 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de l’Habitat</w:t>
            </w:r>
            <w:r w:rsidR="00D117A9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ge de Catalunya per a l’any 2023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.  En cas afirmatiu,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</w:t>
            </w:r>
          </w:p>
          <w:p w14:paraId="0683776C" w14:textId="7385A63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Va rebre algun tipus d’ajut d’urgència social. En cas afirmatiu,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.........................</w:t>
            </w:r>
          </w:p>
          <w:p w14:paraId="7C891BFC" w14:textId="69475B95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Infants en acolliment DGAIA.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Marcar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FAMILIA  Extensa / Aliena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DATA RESOLUCIÓ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</w:t>
            </w:r>
          </w:p>
          <w:p w14:paraId="330383C4" w14:textId="719152D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La distància entre el centre escolar i el domicili està a més de 3KM sense transport públic o escolar.</w:t>
            </w:r>
          </w:p>
          <w:p w14:paraId="28E2BB5D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</w:p>
          <w:p w14:paraId="1D3AAB5D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TOTS ELS FILLS menors de 25 anys DE LA UNITAT FAMILIAR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(demanin o no ajut):  </w:t>
            </w:r>
          </w:p>
          <w:p w14:paraId="6ECCDAAF" w14:textId="521A3A3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POSAR LES DADES CURS/ESCOLA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del curs escolar 2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4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/</w:t>
            </w:r>
            <w:r w:rsidR="0035103C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 xml:space="preserve"> </w:t>
            </w:r>
            <w:r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2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highlight w:val="lightGray"/>
                <w:lang w:eastAsia="es-ES"/>
              </w:rPr>
              <w:t>5</w:t>
            </w:r>
            <w:r w:rsidR="0035103C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35103C"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(pel curs que es demana l’ajut)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</w:p>
          <w:p w14:paraId="43EE6BDA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Si hi ha més de tres fills/es, utilitzeu tants fulls com necessiteu i presenteu-los conjuntament.                          </w:t>
            </w:r>
          </w:p>
          <w:p w14:paraId="2CAC62D6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1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0E58349C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C588102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A1EB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021931C0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8E7030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016B68BA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109D6ADC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2C677C64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637BB" w14:textId="5ED1B2DA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 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 </w:t>
                  </w:r>
                </w:p>
                <w:p w14:paraId="6CE4B9C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DB78F9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260BC3E9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191BCB64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2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1F3C00CD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A56849B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42A20E0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59E7A74F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BF780A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10E7741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6301DF7D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405D7073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0A66EE" w14:textId="4C153275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</w:p>
                <w:p w14:paraId="551B7B25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02D9C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10F2741F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5BAFC58A" w14:textId="77777777" w:rsidR="00A65E7E" w:rsidRPr="00A65E7E" w:rsidRDefault="00A65E7E" w:rsidP="002D09A2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  <w:t>Nº 3</w:t>
            </w: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2"/>
            </w:tblGrid>
            <w:tr w:rsidR="00A65E7E" w:rsidRPr="00A65E7E" w14:paraId="38ED377C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13A303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3057F20A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72665AB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F766AD2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7CECE97B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27C602CE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67C6298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251E7" w14:textId="26DC4D8D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IDALU_______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______ Discapacitat grau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="002D09A2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</w:p>
                <w:p w14:paraId="62FCF2D7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</w:t>
                  </w:r>
                </w:p>
                <w:p w14:paraId="1CFD1FD6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35BB26A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3EBD3BB5" w14:textId="77777777" w:rsidR="003633D9" w:rsidRDefault="003633D9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C8EEA31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1BB3CEE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171D5C37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C677715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036F3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8C559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11A1B97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IMPORTANT: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en cas que sigui la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>primera vegada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que fa una sol·licitud d’ajut de menjador, presentar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 xml:space="preserve">Fotocòpia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DNI/NIE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vigent de les persones adultes (pares/mares/Persones tutores legals) i de la totalitat de membres de la unitat familiar</w:t>
            </w:r>
          </w:p>
          <w:p w14:paraId="61A11132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B1DA4D8" w14:textId="77777777" w:rsidR="00A65E7E" w:rsidRPr="00A65E7E" w:rsidRDefault="00000000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23355E03">
                <v:rect id="_x0000_i1025" style="width:0;height:1.5pt" o:hralign="center" o:hrstd="t" o:hr="t" fillcolor="#a0a0a0" stroked="f"/>
              </w:pict>
            </w:r>
          </w:p>
          <w:p w14:paraId="3B49FD89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Jo, ___________________________________________ com a pare/mare o persona tutora legal dels/les menors indicats, </w:t>
            </w:r>
          </w:p>
          <w:p w14:paraId="20904F68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FAIG CONSTAR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, com a sol·licitant, que tinc el coneixement íntegre del contingut de les bases d’aquesta convocatòria i autoritzo a què el pagament de l’ajut de menjador es realitzi a l’escola de referència o directament a les empreses concessionàries del servei, d’acord amb el punt 9.2 de les bases reguladores. </w:t>
            </w:r>
          </w:p>
          <w:p w14:paraId="5B430C11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632C65D" w14:textId="62B93FD0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DECLARO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haver informat a la totalitat de membres de la unitat familiar (o a tota la unitat familiar) relacionada a continuació de la presentació d’aquesta sol·licitud, la qual implica l’autorització de cada membre, d’acord amb les bases de la convocatòria, i per tal que l’administració pugui sol·licitar a l’AEAT i altres administracions competents, informació relativa al nivell de renda (IRPF) i percepcions contributives i no contributives, ajuts i prestacions, padró... de la totalitat de membres de la unitat familiar de 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l’exercici fiscal 2023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</w:p>
          <w:p w14:paraId="54F09DA0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DDBD3AD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la totalitat de membres de la unitat familiar: </w:t>
            </w:r>
          </w:p>
          <w:p w14:paraId="65545170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bookmarkStart w:id="0" w:name="_MON_1745404036"/>
          <w:bookmarkEnd w:id="0"/>
          <w:p w14:paraId="6EC51B5D" w14:textId="36275A3C" w:rsidR="00A65E7E" w:rsidRPr="00A65E7E" w:rsidRDefault="00732B8C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object w:dxaOrig="9391" w:dyaOrig="2306" w14:anchorId="51646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9.8pt;height:114pt" o:ole="">
                  <v:imagedata r:id="rId7" o:title=""/>
                </v:shape>
                <o:OLEObject Type="Embed" ProgID="Excel.Sheet.12" ShapeID="_x0000_i1026" DrawAspect="Content" ObjectID="_1777791202" r:id="rId8"/>
              </w:object>
            </w:r>
          </w:p>
          <w:p w14:paraId="1AB7AB49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ESCRIVIU EN MAJÚSCULES</w:t>
            </w:r>
          </w:p>
          <w:p w14:paraId="1332C399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*En cas que cap membre de la unitat familiar no disposi de NIF o NIE, indiqueu el país d’origen de l’alumnat beneficiari: ...........................................</w:t>
            </w:r>
          </w:p>
          <w:p w14:paraId="1D868147" w14:textId="77777777" w:rsidR="00A65E7E" w:rsidRPr="00A65E7E" w:rsidRDefault="00000000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135B0000">
                <v:rect id="_x0000_i1027" style="width:0;height:1.5pt" o:hralign="center" o:hrstd="t" o:hr="t" fillcolor="#a0a0a0" stroked="f"/>
              </w:pict>
            </w:r>
          </w:p>
          <w:p w14:paraId="2511C434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35A0D4D6" w14:textId="29D8061D" w:rsidR="00A65E7E" w:rsidRPr="00ED6090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Jo,.............................................................................................., com a pare / mare o persona tutora legal de l’alumne/a beneficiari/a ....................................................................................... DECLARO que presento aquesta sol·licitud amb el consentiment de tota la unitat familiar relacionada anteriorment i que s’</w:t>
            </w:r>
            <w:r w:rsidRPr="00A65E7E">
              <w:rPr>
                <w:rFonts w:ascii="Work Sans" w:eastAsia="Times New Roman" w:hAnsi="Work Sans" w:cs="Times New Roman"/>
                <w:b/>
                <w:bCs/>
                <w:sz w:val="16"/>
                <w:szCs w:val="16"/>
                <w:lang w:eastAsia="es-ES"/>
              </w:rPr>
              <w:t>AUTORITZA</w:t>
            </w: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 xml:space="preserve"> </w:t>
            </w:r>
            <w:r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a l’administració a verificar les dades d’aquesta unitat familiar mitjançant l’AEAT o administracions competents</w:t>
            </w:r>
            <w:r w:rsidR="00E84166"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, així com els ajuts de menjador i transport escolar corresponents a la convocatòria d’ajuts d’educació especial que publica el MEFP</w:t>
            </w:r>
            <w:r w:rsidRPr="00ED609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.</w:t>
            </w:r>
          </w:p>
          <w:p w14:paraId="3F1B6708" w14:textId="77777777" w:rsidR="00A67D14" w:rsidRDefault="00A67D14" w:rsidP="00A67D14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Data i lloc</w:t>
            </w:r>
          </w:p>
          <w:p w14:paraId="7611D654" w14:textId="77777777" w:rsidR="00A65E7E" w:rsidRPr="00A65E7E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7CA85F39" w14:textId="77777777" w:rsidR="003633D9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Signatura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B1654B2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0A4A5927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1B64EFE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608C0E2" w14:textId="625A110E" w:rsidR="003633D9" w:rsidRPr="00A65E7E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</w:tcPr>
          <w:p w14:paraId="38DC6AA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6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</w:tbl>
    <w:p w14:paraId="0A3A8FBA" w14:textId="77777777" w:rsidR="00453ADD" w:rsidRPr="003633D9" w:rsidRDefault="00453ADD" w:rsidP="00453ADD">
      <w:pPr>
        <w:pStyle w:val="Piedepgina"/>
        <w:ind w:left="-1134"/>
        <w:jc w:val="both"/>
        <w:rPr>
          <w:rFonts w:ascii="Work Sans" w:hAnsi="Work Sans"/>
          <w:sz w:val="14"/>
          <w:szCs w:val="14"/>
        </w:rPr>
      </w:pP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 Si desitja exercir els drets d’accés, rectificació, supressió, oposició o limitació del tractament, pot posar-se en contacte </w:t>
      </w:r>
      <w:r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mitjançant instància, dirigint-se presencialment ,a l’oficina de registre del Consell Comarcal del Maresme, situada a la plaça Miquel </w:t>
      </w:r>
      <w:proofErr w:type="spellStart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Biada</w:t>
      </w:r>
      <w:proofErr w:type="spellEnd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, 1 08301 Mataró o bé per instància electrònica mitjançant el </w:t>
      </w:r>
      <w:hyperlink r:id="rId9" w:history="1">
        <w:r w:rsidRPr="00BC5016">
          <w:rPr>
            <w:rFonts w:ascii="Work Sans" w:hAnsi="Work Sans"/>
            <w:color w:val="222222"/>
            <w:sz w:val="14"/>
            <w:szCs w:val="14"/>
            <w:shd w:val="clear" w:color="auto" w:fill="FFFFFF"/>
          </w:rPr>
          <w:t>portal de la seu electrònica</w:t>
        </w:r>
      </w:hyperlink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del Consell Comarcal del Maresme.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Les seves dades es conservaran per un període de 7 anys segons  ORDRE CLT/152/2014, de 30 d'abril Si desitja conèixer més sobre les nostres polítiques de protecció de dades visiti la nostra pàgina web </w:t>
      </w:r>
      <w:hyperlink r:id="rId10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https://www.ccmaresme.cat/politica-de-privacitat-i-proteccio-de-dades-2/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 En cas de considerar vulnerats els seus drets de protecció de dades també pot presentar una reclamació davant l’Autoritat Catalana de Protecció de Dades (</w:t>
      </w:r>
      <w:hyperlink r:id="rId11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https://apdcat.gencat.cat/ca/inici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) o el nostre Delegat de Protecció de dades: </w:t>
      </w:r>
      <w:hyperlink r:id="rId12" w:tgtFrame="_blank" w:history="1">
        <w:r w:rsidRPr="003633D9">
          <w:rPr>
            <w:rStyle w:val="Hipervnculo"/>
            <w:rFonts w:ascii="Work Sans" w:hAnsi="Work Sans"/>
            <w:color w:val="1155CC"/>
            <w:sz w:val="14"/>
            <w:szCs w:val="14"/>
            <w:shd w:val="clear" w:color="auto" w:fill="FFFFFF"/>
          </w:rPr>
          <w:t>dpd@ccmaresme.cat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.</w:t>
      </w:r>
    </w:p>
    <w:p w14:paraId="0AFC7391" w14:textId="5FED2D69" w:rsidR="005613E4" w:rsidRPr="003633D9" w:rsidRDefault="005613E4" w:rsidP="00AF31CF">
      <w:pPr>
        <w:rPr>
          <w:rFonts w:ascii="Work Sans" w:hAnsi="Work Sans"/>
          <w:sz w:val="14"/>
          <w:szCs w:val="14"/>
        </w:rPr>
      </w:pPr>
    </w:p>
    <w:sectPr w:rsidR="005613E4" w:rsidRPr="003633D9" w:rsidSect="003633D9">
      <w:headerReference w:type="default" r:id="rId13"/>
      <w:pgSz w:w="11906" w:h="16838"/>
      <w:pgMar w:top="198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5459F" w14:textId="77777777" w:rsidR="00BD2A0E" w:rsidRDefault="00BD2A0E" w:rsidP="00563A68">
      <w:pPr>
        <w:spacing w:after="0" w:line="240" w:lineRule="auto"/>
      </w:pPr>
      <w:r>
        <w:separator/>
      </w:r>
    </w:p>
  </w:endnote>
  <w:endnote w:type="continuationSeparator" w:id="0">
    <w:p w14:paraId="2B021E51" w14:textId="77777777" w:rsidR="00BD2A0E" w:rsidRDefault="00BD2A0E" w:rsidP="0056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B17D9" w14:textId="77777777" w:rsidR="00BD2A0E" w:rsidRDefault="00BD2A0E" w:rsidP="00563A68">
      <w:pPr>
        <w:spacing w:after="0" w:line="240" w:lineRule="auto"/>
      </w:pPr>
      <w:r>
        <w:separator/>
      </w:r>
    </w:p>
  </w:footnote>
  <w:footnote w:type="continuationSeparator" w:id="0">
    <w:p w14:paraId="2FC36FD1" w14:textId="77777777" w:rsidR="00BD2A0E" w:rsidRDefault="00BD2A0E" w:rsidP="0056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229B" w14:textId="7F3E6C70" w:rsidR="00A65E7E" w:rsidRDefault="007A31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A0D323" wp14:editId="620D5CFA">
          <wp:simplePos x="0" y="0"/>
          <wp:positionH relativeFrom="margin">
            <wp:align>right</wp:align>
          </wp:positionH>
          <wp:positionV relativeFrom="paragraph">
            <wp:posOffset>116392</wp:posOffset>
          </wp:positionV>
          <wp:extent cx="1365378" cy="352031"/>
          <wp:effectExtent l="0" t="0" r="6350" b="0"/>
          <wp:wrapNone/>
          <wp:docPr id="3" name="Imagen 3" descr="id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78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1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7F3806A" wp14:editId="5DAF74ED">
          <wp:simplePos x="0" y="0"/>
          <wp:positionH relativeFrom="margin">
            <wp:align>left</wp:align>
          </wp:positionH>
          <wp:positionV relativeFrom="paragraph">
            <wp:posOffset>796</wp:posOffset>
          </wp:positionV>
          <wp:extent cx="1625402" cy="532263"/>
          <wp:effectExtent l="0" t="0" r="0" b="1270"/>
          <wp:wrapNone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637796" cy="536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7E">
      <w:t xml:space="preserve">                                                                           </w:t>
    </w:r>
  </w:p>
  <w:p w14:paraId="4BFD8B10" w14:textId="5BAFB84E" w:rsidR="00A65E7E" w:rsidRDefault="00A65E7E">
    <w:pPr>
      <w:pStyle w:val="Encabezado"/>
    </w:pPr>
  </w:p>
  <w:p w14:paraId="603AF872" w14:textId="77777777" w:rsidR="007A31E2" w:rsidRDefault="00A65E7E">
    <w:pPr>
      <w:pStyle w:val="Encabezado"/>
    </w:pPr>
    <w:r>
      <w:t xml:space="preserve">                                                        </w:t>
    </w:r>
    <w:r w:rsidR="00D117A9">
      <w:t xml:space="preserve">            </w:t>
    </w:r>
  </w:p>
  <w:p w14:paraId="35B4D862" w14:textId="77777777" w:rsidR="007A31E2" w:rsidRDefault="007A31E2">
    <w:pPr>
      <w:pStyle w:val="Encabezado"/>
    </w:pPr>
  </w:p>
  <w:p w14:paraId="6BBB6185" w14:textId="525B755D" w:rsidR="00563A68" w:rsidRDefault="007A31E2">
    <w:pPr>
      <w:pStyle w:val="Encabezado"/>
    </w:pPr>
    <w:r>
      <w:t xml:space="preserve">                                          </w:t>
    </w:r>
    <w:r w:rsidR="00D117A9">
      <w:t xml:space="preserve">MODEL CCM1 </w:t>
    </w:r>
    <w:r w:rsidR="00D117A9" w:rsidRPr="00ED6090">
      <w:t>AIMS 2024/2025</w:t>
    </w:r>
    <w:r w:rsidR="00A65E7E" w:rsidRPr="00ED6090">
      <w:t xml:space="preserve"> (pe</w:t>
    </w:r>
    <w:r w:rsidR="004229B7">
      <w:t>r a</w:t>
    </w:r>
    <w:r w:rsidR="00A65E7E" w:rsidRPr="00ED6090">
      <w:t>l sol·licitant</w:t>
    </w:r>
    <w:r w:rsidR="00A65E7E">
      <w:t xml:space="preserve">)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bullet"/>
      <w:lvlText w:val="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Liberation Serif"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90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Liberation Serif"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9" w15:restartNumberingAfterBreak="0">
    <w:nsid w:val="1E0E324C"/>
    <w:multiLevelType w:val="multilevel"/>
    <w:tmpl w:val="9B6E63FE"/>
    <w:lvl w:ilvl="0">
      <w:start w:val="3"/>
      <w:numFmt w:val="decimal"/>
      <w:lvlText w:val="%1"/>
      <w:lvlJc w:val="left"/>
      <w:pPr>
        <w:ind w:left="525" w:hanging="525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Verdana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/>
      </w:rPr>
    </w:lvl>
  </w:abstractNum>
  <w:abstractNum w:abstractNumId="20" w15:restartNumberingAfterBreak="0">
    <w:nsid w:val="540D5128"/>
    <w:multiLevelType w:val="multilevel"/>
    <w:tmpl w:val="7DC447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AA53411"/>
    <w:multiLevelType w:val="multilevel"/>
    <w:tmpl w:val="55169852"/>
    <w:lvl w:ilvl="0">
      <w:start w:val="5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</w:rPr>
    </w:lvl>
  </w:abstractNum>
  <w:num w:numId="1" w16cid:durableId="1960212682">
    <w:abstractNumId w:val="0"/>
  </w:num>
  <w:num w:numId="2" w16cid:durableId="1811945342">
    <w:abstractNumId w:val="1"/>
  </w:num>
  <w:num w:numId="3" w16cid:durableId="296450593">
    <w:abstractNumId w:val="2"/>
  </w:num>
  <w:num w:numId="4" w16cid:durableId="116292257">
    <w:abstractNumId w:val="3"/>
  </w:num>
  <w:num w:numId="5" w16cid:durableId="798573756">
    <w:abstractNumId w:val="4"/>
  </w:num>
  <w:num w:numId="6" w16cid:durableId="1071123790">
    <w:abstractNumId w:val="5"/>
  </w:num>
  <w:num w:numId="7" w16cid:durableId="1759249431">
    <w:abstractNumId w:val="6"/>
  </w:num>
  <w:num w:numId="8" w16cid:durableId="978876673">
    <w:abstractNumId w:val="7"/>
  </w:num>
  <w:num w:numId="9" w16cid:durableId="1917788327">
    <w:abstractNumId w:val="8"/>
  </w:num>
  <w:num w:numId="10" w16cid:durableId="883442238">
    <w:abstractNumId w:val="9"/>
  </w:num>
  <w:num w:numId="11" w16cid:durableId="285426140">
    <w:abstractNumId w:val="10"/>
  </w:num>
  <w:num w:numId="12" w16cid:durableId="697510412">
    <w:abstractNumId w:val="11"/>
  </w:num>
  <w:num w:numId="13" w16cid:durableId="2023163587">
    <w:abstractNumId w:val="12"/>
  </w:num>
  <w:num w:numId="14" w16cid:durableId="1050804335">
    <w:abstractNumId w:val="13"/>
  </w:num>
  <w:num w:numId="15" w16cid:durableId="326714000">
    <w:abstractNumId w:val="14"/>
  </w:num>
  <w:num w:numId="16" w16cid:durableId="514658847">
    <w:abstractNumId w:val="15"/>
  </w:num>
  <w:num w:numId="17" w16cid:durableId="1102840647">
    <w:abstractNumId w:val="16"/>
  </w:num>
  <w:num w:numId="18" w16cid:durableId="428475047">
    <w:abstractNumId w:val="17"/>
  </w:num>
  <w:num w:numId="19" w16cid:durableId="926307712">
    <w:abstractNumId w:val="18"/>
  </w:num>
  <w:num w:numId="20" w16cid:durableId="1056467544">
    <w:abstractNumId w:val="19"/>
  </w:num>
  <w:num w:numId="21" w16cid:durableId="1296452565">
    <w:abstractNumId w:val="21"/>
  </w:num>
  <w:num w:numId="22" w16cid:durableId="8388823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CF"/>
    <w:rsid w:val="000568E1"/>
    <w:rsid w:val="0007022B"/>
    <w:rsid w:val="000714EA"/>
    <w:rsid w:val="00095976"/>
    <w:rsid w:val="000A0FC2"/>
    <w:rsid w:val="000A799E"/>
    <w:rsid w:val="000B672E"/>
    <w:rsid w:val="000C704F"/>
    <w:rsid w:val="000F15F4"/>
    <w:rsid w:val="001168AD"/>
    <w:rsid w:val="00121BDF"/>
    <w:rsid w:val="001402F6"/>
    <w:rsid w:val="001675A6"/>
    <w:rsid w:val="00171624"/>
    <w:rsid w:val="0019036A"/>
    <w:rsid w:val="001917EC"/>
    <w:rsid w:val="001C7BF0"/>
    <w:rsid w:val="001D512A"/>
    <w:rsid w:val="001E77E4"/>
    <w:rsid w:val="001F65FD"/>
    <w:rsid w:val="00200428"/>
    <w:rsid w:val="00204599"/>
    <w:rsid w:val="00226350"/>
    <w:rsid w:val="0025499B"/>
    <w:rsid w:val="002628B4"/>
    <w:rsid w:val="002B4FE5"/>
    <w:rsid w:val="002D035D"/>
    <w:rsid w:val="002D09A2"/>
    <w:rsid w:val="002D20F5"/>
    <w:rsid w:val="0035103C"/>
    <w:rsid w:val="003633D9"/>
    <w:rsid w:val="00364DF6"/>
    <w:rsid w:val="0036523F"/>
    <w:rsid w:val="003718FA"/>
    <w:rsid w:val="00375684"/>
    <w:rsid w:val="00396A28"/>
    <w:rsid w:val="003A0E78"/>
    <w:rsid w:val="003F1190"/>
    <w:rsid w:val="003F2211"/>
    <w:rsid w:val="003F2C72"/>
    <w:rsid w:val="003F3E65"/>
    <w:rsid w:val="00410146"/>
    <w:rsid w:val="004147D0"/>
    <w:rsid w:val="004220A5"/>
    <w:rsid w:val="004229B7"/>
    <w:rsid w:val="004242A4"/>
    <w:rsid w:val="00433B29"/>
    <w:rsid w:val="00434645"/>
    <w:rsid w:val="00453ADD"/>
    <w:rsid w:val="00466F1B"/>
    <w:rsid w:val="00485D20"/>
    <w:rsid w:val="004A525B"/>
    <w:rsid w:val="004B061C"/>
    <w:rsid w:val="004E1149"/>
    <w:rsid w:val="004F4E47"/>
    <w:rsid w:val="0050693E"/>
    <w:rsid w:val="00534273"/>
    <w:rsid w:val="0053605A"/>
    <w:rsid w:val="00561325"/>
    <w:rsid w:val="005613E4"/>
    <w:rsid w:val="00563A68"/>
    <w:rsid w:val="005646C0"/>
    <w:rsid w:val="00571EDB"/>
    <w:rsid w:val="0057568C"/>
    <w:rsid w:val="00576F09"/>
    <w:rsid w:val="00586548"/>
    <w:rsid w:val="0059333F"/>
    <w:rsid w:val="00595BFB"/>
    <w:rsid w:val="005A31A1"/>
    <w:rsid w:val="005A79D3"/>
    <w:rsid w:val="005C066A"/>
    <w:rsid w:val="005E1233"/>
    <w:rsid w:val="005F26F6"/>
    <w:rsid w:val="006118AA"/>
    <w:rsid w:val="00614274"/>
    <w:rsid w:val="00623D5E"/>
    <w:rsid w:val="0064071D"/>
    <w:rsid w:val="00651E43"/>
    <w:rsid w:val="0065398D"/>
    <w:rsid w:val="00655CBD"/>
    <w:rsid w:val="006606FD"/>
    <w:rsid w:val="006614DA"/>
    <w:rsid w:val="00672C9A"/>
    <w:rsid w:val="00675F1B"/>
    <w:rsid w:val="00682FCB"/>
    <w:rsid w:val="00694485"/>
    <w:rsid w:val="00695A67"/>
    <w:rsid w:val="006A5F36"/>
    <w:rsid w:val="006B668D"/>
    <w:rsid w:val="006B7E0B"/>
    <w:rsid w:val="006C1E08"/>
    <w:rsid w:val="006C5E18"/>
    <w:rsid w:val="006E005C"/>
    <w:rsid w:val="006F6F8E"/>
    <w:rsid w:val="0070593D"/>
    <w:rsid w:val="007159A8"/>
    <w:rsid w:val="00725FD2"/>
    <w:rsid w:val="00732B8C"/>
    <w:rsid w:val="00746553"/>
    <w:rsid w:val="0077075D"/>
    <w:rsid w:val="00797FA7"/>
    <w:rsid w:val="007A16D3"/>
    <w:rsid w:val="007A31E2"/>
    <w:rsid w:val="007A514E"/>
    <w:rsid w:val="007B160F"/>
    <w:rsid w:val="007E546D"/>
    <w:rsid w:val="007F2ED0"/>
    <w:rsid w:val="007F695D"/>
    <w:rsid w:val="00811B04"/>
    <w:rsid w:val="00816485"/>
    <w:rsid w:val="00823ACC"/>
    <w:rsid w:val="008327FA"/>
    <w:rsid w:val="00843508"/>
    <w:rsid w:val="0087054B"/>
    <w:rsid w:val="00872E76"/>
    <w:rsid w:val="0087628B"/>
    <w:rsid w:val="0088261A"/>
    <w:rsid w:val="00884ACC"/>
    <w:rsid w:val="00890491"/>
    <w:rsid w:val="00896882"/>
    <w:rsid w:val="008A4425"/>
    <w:rsid w:val="008A6D50"/>
    <w:rsid w:val="008B350D"/>
    <w:rsid w:val="008B66A0"/>
    <w:rsid w:val="008F3FAC"/>
    <w:rsid w:val="00912958"/>
    <w:rsid w:val="009501A2"/>
    <w:rsid w:val="00957E51"/>
    <w:rsid w:val="00970BF5"/>
    <w:rsid w:val="009879CB"/>
    <w:rsid w:val="009968DF"/>
    <w:rsid w:val="009B3D98"/>
    <w:rsid w:val="009C4F3D"/>
    <w:rsid w:val="009F3AB4"/>
    <w:rsid w:val="00A25350"/>
    <w:rsid w:val="00A4023A"/>
    <w:rsid w:val="00A41906"/>
    <w:rsid w:val="00A56B5C"/>
    <w:rsid w:val="00A65E7E"/>
    <w:rsid w:val="00A67D14"/>
    <w:rsid w:val="00A90542"/>
    <w:rsid w:val="00A92D89"/>
    <w:rsid w:val="00A9677D"/>
    <w:rsid w:val="00AA50A5"/>
    <w:rsid w:val="00AB756F"/>
    <w:rsid w:val="00AE3729"/>
    <w:rsid w:val="00AE5AD4"/>
    <w:rsid w:val="00AE60E4"/>
    <w:rsid w:val="00AE6C6B"/>
    <w:rsid w:val="00AF31CF"/>
    <w:rsid w:val="00B20D26"/>
    <w:rsid w:val="00B3418C"/>
    <w:rsid w:val="00B66579"/>
    <w:rsid w:val="00B877D7"/>
    <w:rsid w:val="00B96A22"/>
    <w:rsid w:val="00B97B15"/>
    <w:rsid w:val="00BA52C6"/>
    <w:rsid w:val="00BA63D2"/>
    <w:rsid w:val="00BA6642"/>
    <w:rsid w:val="00BB73E2"/>
    <w:rsid w:val="00BC5999"/>
    <w:rsid w:val="00BD2A0E"/>
    <w:rsid w:val="00BD76DA"/>
    <w:rsid w:val="00BE32AE"/>
    <w:rsid w:val="00BF02D7"/>
    <w:rsid w:val="00C018ED"/>
    <w:rsid w:val="00C02040"/>
    <w:rsid w:val="00C07E4D"/>
    <w:rsid w:val="00C12A3A"/>
    <w:rsid w:val="00C33C0A"/>
    <w:rsid w:val="00C42335"/>
    <w:rsid w:val="00C42571"/>
    <w:rsid w:val="00C60EE3"/>
    <w:rsid w:val="00C62A01"/>
    <w:rsid w:val="00C65B43"/>
    <w:rsid w:val="00C7216D"/>
    <w:rsid w:val="00CB6838"/>
    <w:rsid w:val="00CC616B"/>
    <w:rsid w:val="00CD12C4"/>
    <w:rsid w:val="00CF6982"/>
    <w:rsid w:val="00D117A9"/>
    <w:rsid w:val="00D11979"/>
    <w:rsid w:val="00D17F5D"/>
    <w:rsid w:val="00D218F5"/>
    <w:rsid w:val="00D2732F"/>
    <w:rsid w:val="00D358F3"/>
    <w:rsid w:val="00D41EC0"/>
    <w:rsid w:val="00D53CF1"/>
    <w:rsid w:val="00D567DC"/>
    <w:rsid w:val="00D655DC"/>
    <w:rsid w:val="00D7197D"/>
    <w:rsid w:val="00D71A6A"/>
    <w:rsid w:val="00D847DE"/>
    <w:rsid w:val="00D9027F"/>
    <w:rsid w:val="00D91E5B"/>
    <w:rsid w:val="00D94516"/>
    <w:rsid w:val="00DC1F24"/>
    <w:rsid w:val="00DD2D73"/>
    <w:rsid w:val="00DE5237"/>
    <w:rsid w:val="00DF443F"/>
    <w:rsid w:val="00E30296"/>
    <w:rsid w:val="00E44BDE"/>
    <w:rsid w:val="00E5532F"/>
    <w:rsid w:val="00E65198"/>
    <w:rsid w:val="00E70E28"/>
    <w:rsid w:val="00E7437B"/>
    <w:rsid w:val="00E84166"/>
    <w:rsid w:val="00ED6090"/>
    <w:rsid w:val="00EE0F08"/>
    <w:rsid w:val="00F01661"/>
    <w:rsid w:val="00F17677"/>
    <w:rsid w:val="00F42686"/>
    <w:rsid w:val="00F441F0"/>
    <w:rsid w:val="00F84E2E"/>
    <w:rsid w:val="00F94EF5"/>
    <w:rsid w:val="00FA34E8"/>
    <w:rsid w:val="00FA5E6E"/>
    <w:rsid w:val="00FC16C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6EE00"/>
  <w15:docId w15:val="{CF318E4D-73EB-4191-B9CC-C50A3C5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45"/>
  </w:style>
  <w:style w:type="paragraph" w:styleId="Ttulo2">
    <w:name w:val="heading 2"/>
    <w:basedOn w:val="Normal"/>
    <w:next w:val="Normal"/>
    <w:link w:val="Ttulo2Car"/>
    <w:uiPriority w:val="9"/>
    <w:qFormat/>
    <w:rsid w:val="00A65E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6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A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A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A68"/>
  </w:style>
  <w:style w:type="paragraph" w:styleId="Piedepgina">
    <w:name w:val="footer"/>
    <w:basedOn w:val="Normal"/>
    <w:link w:val="Piedepgina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A68"/>
  </w:style>
  <w:style w:type="character" w:customStyle="1" w:styleId="Ttulo2Car">
    <w:name w:val="Título 2 Car"/>
    <w:basedOn w:val="Fuentedeprrafopredeter"/>
    <w:link w:val="Ttulo2"/>
    <w:uiPriority w:val="9"/>
    <w:rsid w:val="00A65E7E"/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A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ades%3Adpd@ccmaresme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dcat.gencat.cat/ca/in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cmaresme.cat/politica-de-privacitat-i-proteccio-de-dad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u-e.cat/ca/web/ccmaresme/tramits-i-gestions/-/tramits/tramit/11488849?p_auth=Pjysa7y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Delgado</dc:creator>
  <cp:lastModifiedBy>Cristina Noé Juvanteny</cp:lastModifiedBy>
  <cp:revision>2</cp:revision>
  <cp:lastPrinted>2022-04-11T10:43:00Z</cp:lastPrinted>
  <dcterms:created xsi:type="dcterms:W3CDTF">2024-05-21T08:07:00Z</dcterms:created>
  <dcterms:modified xsi:type="dcterms:W3CDTF">2024-05-21T08:07:00Z</dcterms:modified>
</cp:coreProperties>
</file>